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72B41" w14:textId="5E385C80" w:rsidR="00CF7211" w:rsidRDefault="00CF7211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</w:p>
    <w:p w14:paraId="33418CB1" w14:textId="74BF353E" w:rsidR="006D52AE" w:rsidRDefault="006D52AE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</w:p>
    <w:p w14:paraId="68E1A758" w14:textId="33DDC84A" w:rsidR="006D52AE" w:rsidRDefault="006D52AE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</w:p>
    <w:p w14:paraId="5E59993F" w14:textId="77777777" w:rsidR="006D52AE" w:rsidRDefault="006D52AE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</w:p>
    <w:p w14:paraId="75A07E61" w14:textId="0D34E4B8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90A50" w14:textId="77777777" w:rsidR="00FF5056" w:rsidRDefault="00FF5056">
      <w:r>
        <w:separator/>
      </w:r>
    </w:p>
  </w:endnote>
  <w:endnote w:type="continuationSeparator" w:id="0">
    <w:p w14:paraId="2F68D4BA" w14:textId="77777777" w:rsidR="00FF5056" w:rsidRDefault="00FF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8860B" w14:textId="77777777" w:rsidR="00FF5056" w:rsidRDefault="00FF5056">
      <w:r>
        <w:separator/>
      </w:r>
    </w:p>
  </w:footnote>
  <w:footnote w:type="continuationSeparator" w:id="0">
    <w:p w14:paraId="39415656" w14:textId="77777777" w:rsidR="00FF5056" w:rsidRDefault="00FF505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2499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2AE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32FF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D7B5D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57E85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211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505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FF629-9A01-49F4-9F47-5045F9CF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Aneta</cp:lastModifiedBy>
  <cp:revision>5</cp:revision>
  <cp:lastPrinted>2018-10-01T08:37:00Z</cp:lastPrinted>
  <dcterms:created xsi:type="dcterms:W3CDTF">2019-03-28T08:03:00Z</dcterms:created>
  <dcterms:modified xsi:type="dcterms:W3CDTF">2019-03-28T09:08:00Z</dcterms:modified>
</cp:coreProperties>
</file>